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EE" w:rsidRPr="00055213" w:rsidRDefault="00B43DEE" w:rsidP="00C25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DEE" w:rsidRPr="00E623BA" w:rsidRDefault="00B43DEE" w:rsidP="00C259A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 w:rsidRPr="00E623BA">
        <w:rPr>
          <w:rFonts w:ascii="Times New Roman" w:hAnsi="Times New Roman"/>
          <w:b/>
          <w:bCs/>
          <w:sz w:val="26"/>
          <w:szCs w:val="26"/>
        </w:rPr>
        <w:t>КЛАСС: 6</w:t>
      </w:r>
    </w:p>
    <w:p w:rsidR="00B43DEE" w:rsidRPr="00E623BA" w:rsidRDefault="00B43DEE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23BA"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B43DEE" w:rsidRPr="00E623BA" w:rsidRDefault="00B43DEE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23BA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курсу «Эрудит» модуль</w:t>
      </w:r>
      <w:r w:rsidRPr="00E623BA">
        <w:rPr>
          <w:rFonts w:ascii="Times New Roman" w:hAnsi="Times New Roman"/>
          <w:b/>
          <w:bCs/>
          <w:sz w:val="26"/>
          <w:szCs w:val="26"/>
        </w:rPr>
        <w:t xml:space="preserve"> «В мире филологии»</w:t>
      </w:r>
    </w:p>
    <w:p w:rsidR="00B43DEE" w:rsidRPr="00E623BA" w:rsidRDefault="00B43DEE" w:rsidP="00C259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33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7"/>
        <w:gridCol w:w="1984"/>
        <w:gridCol w:w="4961"/>
        <w:gridCol w:w="5103"/>
      </w:tblGrid>
      <w:tr w:rsidR="00B43DEE" w:rsidRPr="00E623BA" w:rsidTr="00DE2BCA">
        <w:trPr>
          <w:cantSplit/>
          <w:trHeight w:val="1265"/>
        </w:trPr>
        <w:tc>
          <w:tcPr>
            <w:tcW w:w="1277" w:type="dxa"/>
            <w:vAlign w:val="center"/>
          </w:tcPr>
          <w:p w:rsidR="00B43DEE" w:rsidRPr="00E623BA" w:rsidRDefault="00B43DEE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урока </w:t>
            </w:r>
            <w:proofErr w:type="gramStart"/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</w:tcPr>
          <w:p w:rsidR="00B43DEE" w:rsidRPr="00E623BA" w:rsidRDefault="00B43DEE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43DEE" w:rsidRPr="00E623BA" w:rsidRDefault="00B43DEE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прохождения урока</w:t>
            </w:r>
          </w:p>
        </w:tc>
        <w:tc>
          <w:tcPr>
            <w:tcW w:w="4961" w:type="dxa"/>
            <w:vAlign w:val="center"/>
          </w:tcPr>
          <w:p w:rsidR="00B43DEE" w:rsidRPr="00E623BA" w:rsidRDefault="00B43DEE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программы, тема урока</w:t>
            </w:r>
          </w:p>
        </w:tc>
        <w:tc>
          <w:tcPr>
            <w:tcW w:w="5103" w:type="dxa"/>
          </w:tcPr>
          <w:p w:rsidR="00B43DEE" w:rsidRPr="00E623BA" w:rsidRDefault="00B43DEE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23B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Дистанционный образовательный ресурс</w:t>
            </w:r>
          </w:p>
        </w:tc>
        <w:bookmarkStart w:id="0" w:name="_GoBack"/>
        <w:bookmarkEnd w:id="0"/>
      </w:tr>
      <w:tr w:rsidR="00D004CA" w:rsidRPr="00E623BA" w:rsidTr="00D861AF">
        <w:trPr>
          <w:cantSplit/>
          <w:trHeight w:val="528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Вводное занятие. Русский язык – наше национальное богатство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https://www.youtube.com/watch?v=JnAbalHlu64</w:t>
              </w:r>
            </w:hyperlink>
          </w:p>
        </w:tc>
      </w:tr>
      <w:tr w:rsidR="00D004CA" w:rsidRPr="00E623BA" w:rsidTr="00D861AF">
        <w:trPr>
          <w:cantSplit/>
          <w:trHeight w:val="171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Первоучители словенские. Славянская азбука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https://www.youtube.com/watch?v=8hyqhlEQVeA</w:t>
              </w:r>
            </w:hyperlink>
          </w:p>
        </w:tc>
      </w:tr>
      <w:tr w:rsidR="00D004CA" w:rsidRPr="00E623BA" w:rsidTr="00D861AF">
        <w:trPr>
          <w:cantSplit/>
          <w:trHeight w:val="23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 xml:space="preserve">Азбучный </w:t>
            </w:r>
            <w:proofErr w:type="spellStart"/>
            <w:r w:rsidRPr="00E623BA">
              <w:rPr>
                <w:rFonts w:ascii="Times New Roman" w:hAnsi="Times New Roman"/>
              </w:rPr>
              <w:t>имяслов</w:t>
            </w:r>
            <w:proofErr w:type="spellEnd"/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https://www.youtube.com/watch?v=nINrmPSWc4o</w:t>
              </w:r>
            </w:hyperlink>
          </w:p>
        </w:tc>
      </w:tr>
      <w:tr w:rsidR="00D004CA" w:rsidRPr="00E623BA" w:rsidTr="00D861AF">
        <w:trPr>
          <w:cantSplit/>
          <w:trHeight w:val="77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История буквы ЯТЬ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https://www.staraya-gramota.ru/blog/bukva-yat-dlya-chego-ona-byla-i-pochemu-ischezla/</w:t>
              </w:r>
            </w:hyperlink>
          </w:p>
        </w:tc>
      </w:tr>
      <w:tr w:rsidR="00D004CA" w:rsidRPr="00E623BA" w:rsidTr="00D861AF">
        <w:trPr>
          <w:cantSplit/>
          <w:trHeight w:val="363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 xml:space="preserve">Падение </w:t>
            </w:r>
            <w:proofErr w:type="gramStart"/>
            <w:r w:rsidRPr="00E623BA">
              <w:rPr>
                <w:rFonts w:ascii="Times New Roman" w:hAnsi="Times New Roman"/>
              </w:rPr>
              <w:t>редуцированных</w:t>
            </w:r>
            <w:proofErr w:type="gramEnd"/>
            <w:r w:rsidRPr="00E623BA">
              <w:rPr>
                <w:rFonts w:ascii="Times New Roman" w:hAnsi="Times New Roman"/>
              </w:rPr>
              <w:t xml:space="preserve"> и последствия этого процесса в истории языка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https://moluch.ru/archive/95/21429/</w:t>
              </w:r>
            </w:hyperlink>
          </w:p>
        </w:tc>
      </w:tr>
      <w:tr w:rsidR="00D004CA" w:rsidRPr="00E623BA" w:rsidTr="00D861AF">
        <w:trPr>
          <w:cantSplit/>
          <w:trHeight w:val="112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О чём рассказывает устное народное творчество? Сказка П.П. Ершова «Конёк-горбунок» - литературный памятник живому русскому языку XIX века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https://www.youtube.com/watch?v=jcIlUYLdKOw</w:t>
              </w:r>
            </w:hyperlink>
          </w:p>
        </w:tc>
      </w:tr>
      <w:tr w:rsidR="00D004CA" w:rsidRPr="00E623BA" w:rsidTr="00D861AF">
        <w:trPr>
          <w:cantSplit/>
          <w:trHeight w:val="181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Историзмы, архаизмы, неологизмы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https://fb.ru/article/285937/arhaizmyi-istorizmyi-neologizmyi-opredelenie-primeryi-upotrebleniya-v-russkom-yazyike</w:t>
              </w:r>
            </w:hyperlink>
          </w:p>
        </w:tc>
      </w:tr>
      <w:tr w:rsidR="00D004CA" w:rsidRPr="00E623BA" w:rsidTr="00D861AF">
        <w:trPr>
          <w:cantSplit/>
          <w:trHeight w:val="103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  <w:p w:rsidR="00D004CA" w:rsidRPr="00216FD2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Литературный язык и местные говоры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https://zen.yandex.ru/media/cyrillitsa.ru/kakie-est-vidy-dialektov-russkogo-iazyka-5b8cef7e409d2e00ada1d2c6</w:t>
              </w:r>
            </w:hyperlink>
          </w:p>
        </w:tc>
      </w:tr>
      <w:tr w:rsidR="00D004CA" w:rsidRPr="00E623BA" w:rsidTr="00D861AF">
        <w:trPr>
          <w:cantSplit/>
          <w:trHeight w:val="29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Лексические диалектные различия и их типы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https://zen.yandex.ru/media/cyrillitsa.ru/kakie-est-vidy-dialektov-russkogo-iazyka-5b8cef7e409d2e00ada1d2c6</w:t>
              </w:r>
            </w:hyperlink>
          </w:p>
        </w:tc>
      </w:tr>
      <w:tr w:rsidR="00D004CA" w:rsidRPr="00E623BA" w:rsidTr="00D861AF">
        <w:trPr>
          <w:cantSplit/>
          <w:trHeight w:val="419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Анализ диалектной лексики в рассказе С.М. Мишнева «Русская изба»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7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https://www.booksite.ru/fulltext/poslednij/text.pdf</w:t>
              </w:r>
            </w:hyperlink>
          </w:p>
        </w:tc>
      </w:tr>
      <w:tr w:rsidR="00D004CA" w:rsidRPr="00E623BA" w:rsidTr="00D861AF">
        <w:trPr>
          <w:cantSplit/>
          <w:trHeight w:val="419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Фразеологическое богатство языка. Фразеологические словари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8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https://gufo.me/dict/fedorov</w:t>
              </w:r>
            </w:hyperlink>
          </w:p>
        </w:tc>
      </w:tr>
      <w:tr w:rsidR="00D004CA" w:rsidRPr="00E623BA" w:rsidTr="00D861AF">
        <w:trPr>
          <w:cantSplit/>
          <w:trHeight w:val="487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Краткие мудрые изречения. Афоризмы. Крылатые слова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9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http://letter.com.ua/aphorism/</w:t>
              </w:r>
            </w:hyperlink>
          </w:p>
        </w:tc>
      </w:tr>
      <w:tr w:rsidR="00D004CA" w:rsidRPr="00E623BA" w:rsidTr="00D861AF">
        <w:trPr>
          <w:cantSplit/>
          <w:trHeight w:val="682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Практическая работа. Сочинение сказки с использованием фразеологизмов, афоризмов, крылатых слов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0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https://www.youtube.com/watch?v=JH5KNgLmQFg</w:t>
              </w:r>
            </w:hyperlink>
          </w:p>
        </w:tc>
      </w:tr>
      <w:tr w:rsidR="00D004CA" w:rsidRPr="00E623BA" w:rsidTr="00D861AF">
        <w:trPr>
          <w:cantSplit/>
          <w:trHeight w:val="457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Общеупотребительные слова, Термины и профессионализмы. Жаргонная лексика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1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https://scicenter.online/russkiy-yazyik-scicenter/jargonnaya-leksika-70660.html</w:t>
              </w:r>
            </w:hyperlink>
          </w:p>
        </w:tc>
      </w:tr>
      <w:tr w:rsidR="00D004CA" w:rsidRPr="00E623BA" w:rsidTr="00D861AF">
        <w:trPr>
          <w:cantSplit/>
          <w:trHeight w:val="227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Молодёжный сленг и отношение к нему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2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https://cyberleninka.ru/article/n/molodezhnyy-sleng-kak-protivorechivoe-yavlenie-v-sovremennoy-lingvistike/viewer</w:t>
              </w:r>
            </w:hyperlink>
          </w:p>
        </w:tc>
      </w:tr>
      <w:tr w:rsidR="00D004CA" w:rsidRPr="00E623BA" w:rsidTr="00D861AF">
        <w:trPr>
          <w:cantSplit/>
          <w:trHeight w:val="291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Антропонимика как наука. Личное имя. Отчество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3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https://www.youtube.com/watch?v=QeYhapBAsTk</w:t>
              </w:r>
            </w:hyperlink>
          </w:p>
        </w:tc>
      </w:tr>
      <w:tr w:rsidR="00D004CA" w:rsidRPr="00E623BA" w:rsidTr="00D861AF">
        <w:trPr>
          <w:cantSplit/>
          <w:trHeight w:val="35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История возникновения фамилий. О чем могут рассказать фамилии?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4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https://nominic.ru/</w:t>
              </w:r>
            </w:hyperlink>
          </w:p>
        </w:tc>
      </w:tr>
      <w:tr w:rsidR="00D004CA" w:rsidRPr="00E623BA" w:rsidTr="00D861AF">
        <w:trPr>
          <w:cantSplit/>
          <w:trHeight w:val="422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Прозвища как объект научного изучения. Происхождение прозвищ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5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https://school-science.ru/4/10/678</w:t>
              </w:r>
            </w:hyperlink>
          </w:p>
        </w:tc>
      </w:tr>
      <w:tr w:rsidR="00D004CA" w:rsidRPr="00E623BA" w:rsidTr="00D861AF">
        <w:trPr>
          <w:cantSplit/>
          <w:trHeight w:val="193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К истокам слова. Почему мы так говорим?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6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https://www.youtube.com/watch?v=IHYqF3fNmbI</w:t>
              </w:r>
            </w:hyperlink>
          </w:p>
        </w:tc>
      </w:tr>
      <w:tr w:rsidR="00D004CA" w:rsidRPr="00E623BA" w:rsidTr="00D861AF">
        <w:trPr>
          <w:cantSplit/>
          <w:trHeight w:val="257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Происхождение слов. Работа с этимологическим словарем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7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https://gufo.me/dict/krylov</w:t>
              </w:r>
            </w:hyperlink>
          </w:p>
        </w:tc>
      </w:tr>
      <w:tr w:rsidR="00D004CA" w:rsidRPr="00E623BA" w:rsidTr="00D861AF">
        <w:trPr>
          <w:cantSplit/>
          <w:trHeight w:val="594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Лексическое значение слова. Способы определения лексического значения слова. Толковый словарь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8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https://gufo.me/dict/ozhegov</w:t>
              </w:r>
            </w:hyperlink>
          </w:p>
        </w:tc>
      </w:tr>
      <w:tr w:rsidR="00D004CA" w:rsidRPr="00E623BA" w:rsidTr="00D861AF">
        <w:trPr>
          <w:cantSplit/>
          <w:trHeight w:val="419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«Сказал то же, да не одно и то же». О словах одинаковых, но разных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9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https://www.youtube.com/watch?v=jwZBEU7KyMQ</w:t>
              </w:r>
            </w:hyperlink>
          </w:p>
        </w:tc>
      </w:tr>
      <w:tr w:rsidR="00D004CA" w:rsidRPr="00E623BA" w:rsidTr="001F4DA6">
        <w:trPr>
          <w:cantSplit/>
          <w:trHeight w:val="136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Как правильно употреблять слова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0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https://www.youtube.com/watch?v=A-tj2nTG0VQ</w:t>
              </w:r>
            </w:hyperlink>
          </w:p>
        </w:tc>
      </w:tr>
      <w:tr w:rsidR="00D004CA" w:rsidRPr="00E623BA" w:rsidTr="001F4DA6">
        <w:trPr>
          <w:cantSplit/>
          <w:trHeight w:val="62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Многозначность как основа художественных тропов. Метафора в загадках, пословицах, поговорках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1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https://bingoschool.ru/blog/111/</w:t>
              </w:r>
            </w:hyperlink>
          </w:p>
        </w:tc>
      </w:tr>
      <w:tr w:rsidR="00D004CA" w:rsidRPr="00E623BA" w:rsidTr="001F4DA6">
        <w:trPr>
          <w:cantSplit/>
          <w:trHeight w:val="11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>Богатство русского языка (синонимы, антонимы)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2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https://school-assistant.ru/?predmet=russian&amp;theme=antonimi_sinonimi</w:t>
              </w:r>
            </w:hyperlink>
          </w:p>
        </w:tc>
      </w:tr>
      <w:tr w:rsidR="00D004CA" w:rsidRPr="00E623BA" w:rsidTr="001F4DA6">
        <w:trPr>
          <w:cantSplit/>
          <w:trHeight w:val="335"/>
        </w:trPr>
        <w:tc>
          <w:tcPr>
            <w:tcW w:w="1277" w:type="dxa"/>
            <w:vAlign w:val="center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4961" w:type="dxa"/>
          </w:tcPr>
          <w:p w:rsidR="00D004CA" w:rsidRPr="00E623BA" w:rsidRDefault="00D004CA" w:rsidP="00D861AF">
            <w:pPr>
              <w:rPr>
                <w:rFonts w:ascii="Times New Roman" w:hAnsi="Times New Roman"/>
              </w:rPr>
            </w:pPr>
            <w:r w:rsidRPr="00E623BA">
              <w:rPr>
                <w:rFonts w:ascii="Times New Roman" w:hAnsi="Times New Roman"/>
              </w:rPr>
              <w:t xml:space="preserve">Текст как речевое произведение. Тема, </w:t>
            </w:r>
            <w:proofErr w:type="spellStart"/>
            <w:r w:rsidRPr="00E623BA">
              <w:rPr>
                <w:rFonts w:ascii="Times New Roman" w:hAnsi="Times New Roman"/>
              </w:rPr>
              <w:t>микротема</w:t>
            </w:r>
            <w:proofErr w:type="spellEnd"/>
            <w:r w:rsidRPr="00E623BA">
              <w:rPr>
                <w:rFonts w:ascii="Times New Roman" w:hAnsi="Times New Roman"/>
              </w:rPr>
              <w:t>, основная мысль, ключевые слова</w:t>
            </w:r>
          </w:p>
        </w:tc>
        <w:tc>
          <w:tcPr>
            <w:tcW w:w="5103" w:type="dxa"/>
          </w:tcPr>
          <w:p w:rsidR="00D004CA" w:rsidRPr="00E623BA" w:rsidRDefault="00D004CA" w:rsidP="00C25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3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https://mylektsii.ru/14-51590.html</w:t>
              </w:r>
            </w:hyperlink>
          </w:p>
        </w:tc>
      </w:tr>
      <w:tr w:rsidR="00D004CA" w:rsidRPr="00E623BA" w:rsidTr="00D22BF2">
        <w:trPr>
          <w:cantSplit/>
          <w:trHeight w:val="245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Письмо как речевой жанр. Как общаться на расстоянии?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4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http://www.myshared.ru/slide/681414/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Напиши письмо Маме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5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https://www.youtube.com/watch?v=69FlikRnWYA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Разговор как искусство устной речи. Основные нормы современного литературного произношения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6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https://nsportal.ru/vu/russkii-yazyk-dlya-uchashchikhsya-10-klassa-shkoly-rabotayushchei-molodezhi/osnovnye-normy-sovrem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Ударение в словах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7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https://www.youtube.com/watch?v=aQwsF_beLBk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Орфоэпические нормы русского языка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8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https://www.youtube.com/watch?v=cFjH9pse9vA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История современных знаков препинания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39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http://practkursrusyaz.blogspot.com/2018/10/blog-post_17.html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4961" w:type="dxa"/>
          </w:tcPr>
          <w:p w:rsidR="00D004CA" w:rsidRPr="007B1010" w:rsidRDefault="00D004CA" w:rsidP="00DA3281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 xml:space="preserve">Трудно ли говорить по-русски? 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40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https://www.lektorium.tv/lecture/30215</w:t>
              </w:r>
            </w:hyperlink>
          </w:p>
        </w:tc>
      </w:tr>
      <w:tr w:rsidR="00D004CA" w:rsidRPr="00E623BA" w:rsidTr="00DE2BCA">
        <w:trPr>
          <w:cantSplit/>
          <w:trHeight w:val="57"/>
        </w:trPr>
        <w:tc>
          <w:tcPr>
            <w:tcW w:w="1277" w:type="dxa"/>
          </w:tcPr>
          <w:p w:rsidR="00D004CA" w:rsidRPr="00216FD2" w:rsidRDefault="00D004CA" w:rsidP="00216FD2">
            <w:pPr>
              <w:pStyle w:val="ad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004CA" w:rsidRPr="00D004CA" w:rsidRDefault="00D004CA" w:rsidP="00D004CA">
            <w:pPr>
              <w:jc w:val="center"/>
              <w:rPr>
                <w:rFonts w:ascii="Times New Roman" w:hAnsi="Times New Roman"/>
              </w:rPr>
            </w:pPr>
            <w:r w:rsidRPr="00D004CA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4961" w:type="dxa"/>
          </w:tcPr>
          <w:p w:rsidR="00D004CA" w:rsidRPr="007B1010" w:rsidRDefault="00D004CA" w:rsidP="00D22BF2">
            <w:pPr>
              <w:pStyle w:val="a9"/>
              <w:rPr>
                <w:rFonts w:ascii="Times New Roman" w:hAnsi="Times New Roman"/>
                <w:szCs w:val="22"/>
              </w:rPr>
            </w:pPr>
            <w:r w:rsidRPr="007B1010">
              <w:rPr>
                <w:rFonts w:ascii="Times New Roman" w:hAnsi="Times New Roman"/>
                <w:szCs w:val="22"/>
              </w:rPr>
              <w:t>«Наш дар бессмертный – речь»</w:t>
            </w:r>
          </w:p>
        </w:tc>
        <w:tc>
          <w:tcPr>
            <w:tcW w:w="5103" w:type="dxa"/>
          </w:tcPr>
          <w:p w:rsidR="00D004CA" w:rsidRPr="00E623BA" w:rsidRDefault="00D004CA" w:rsidP="00921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Pr="00E623BA">
                <w:rPr>
                  <w:rFonts w:ascii="Times New Roman" w:hAnsi="Times New Roman"/>
                  <w:color w:val="0000FF"/>
                  <w:u w:val="single"/>
                </w:rPr>
                <w:t>https://www.youtube.com/watch?v=U1PuKWIbRTs&amp;list=PLapm_TohKM_cPMIlqaVDxBLEl_EI3LxUi</w:t>
              </w:r>
            </w:hyperlink>
          </w:p>
        </w:tc>
      </w:tr>
    </w:tbl>
    <w:p w:rsidR="00B43DEE" w:rsidRPr="00E623BA" w:rsidRDefault="00B43DEE" w:rsidP="004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3DEE" w:rsidRPr="00E623BA" w:rsidSect="00494F5A">
      <w:headerReference w:type="default" r:id="rId42"/>
      <w:footerReference w:type="default" r:id="rId43"/>
      <w:headerReference w:type="first" r:id="rId44"/>
      <w:footerReference w:type="first" r:id="rId45"/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43" w:rsidRDefault="00D12E43" w:rsidP="00E01E73">
      <w:pPr>
        <w:spacing w:after="0" w:line="240" w:lineRule="auto"/>
      </w:pPr>
      <w:r>
        <w:separator/>
      </w:r>
    </w:p>
  </w:endnote>
  <w:endnote w:type="continuationSeparator" w:id="0">
    <w:p w:rsidR="00D12E43" w:rsidRDefault="00D12E43" w:rsidP="00E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EE" w:rsidRDefault="00D12E4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004CA">
      <w:rPr>
        <w:noProof/>
      </w:rPr>
      <w:t>1</w:t>
    </w:r>
    <w:r>
      <w:rPr>
        <w:noProof/>
      </w:rPr>
      <w:fldChar w:fldCharType="end"/>
    </w:r>
  </w:p>
  <w:p w:rsidR="00B43DEE" w:rsidRDefault="00B43DEE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EE" w:rsidRDefault="00B43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43" w:rsidRDefault="00D12E43" w:rsidP="00E01E73">
      <w:pPr>
        <w:spacing w:after="0" w:line="240" w:lineRule="auto"/>
      </w:pPr>
      <w:r>
        <w:separator/>
      </w:r>
    </w:p>
  </w:footnote>
  <w:footnote w:type="continuationSeparator" w:id="0">
    <w:p w:rsidR="00D12E43" w:rsidRDefault="00D12E43" w:rsidP="00E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EE" w:rsidRDefault="00B43DE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EE" w:rsidRDefault="00B43D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3">
    <w:nsid w:val="00AD2CC5"/>
    <w:multiLevelType w:val="multilevel"/>
    <w:tmpl w:val="E26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05E42"/>
    <w:multiLevelType w:val="multilevel"/>
    <w:tmpl w:val="CE9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3245E"/>
    <w:multiLevelType w:val="hybridMultilevel"/>
    <w:tmpl w:val="2184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361A"/>
    <w:multiLevelType w:val="hybridMultilevel"/>
    <w:tmpl w:val="9F0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3A60D8"/>
    <w:multiLevelType w:val="multilevel"/>
    <w:tmpl w:val="1CF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448CA"/>
    <w:multiLevelType w:val="multilevel"/>
    <w:tmpl w:val="511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6C2584"/>
    <w:multiLevelType w:val="multilevel"/>
    <w:tmpl w:val="D69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11A8B"/>
    <w:multiLevelType w:val="multilevel"/>
    <w:tmpl w:val="3B2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17C08"/>
    <w:multiLevelType w:val="multilevel"/>
    <w:tmpl w:val="1DA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04C1"/>
    <w:multiLevelType w:val="multilevel"/>
    <w:tmpl w:val="43B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D"/>
    <w:rsid w:val="00000A73"/>
    <w:rsid w:val="00000C95"/>
    <w:rsid w:val="00011A99"/>
    <w:rsid w:val="00026AF2"/>
    <w:rsid w:val="000339DA"/>
    <w:rsid w:val="0005193D"/>
    <w:rsid w:val="00052404"/>
    <w:rsid w:val="00055160"/>
    <w:rsid w:val="00055213"/>
    <w:rsid w:val="00064D7C"/>
    <w:rsid w:val="00074181"/>
    <w:rsid w:val="00076083"/>
    <w:rsid w:val="00076790"/>
    <w:rsid w:val="0008119B"/>
    <w:rsid w:val="000870BB"/>
    <w:rsid w:val="00092908"/>
    <w:rsid w:val="00092FF2"/>
    <w:rsid w:val="000978CB"/>
    <w:rsid w:val="000A03DF"/>
    <w:rsid w:val="000B63B9"/>
    <w:rsid w:val="000B7E21"/>
    <w:rsid w:val="000C10F0"/>
    <w:rsid w:val="000C7523"/>
    <w:rsid w:val="000E6FA1"/>
    <w:rsid w:val="000F4574"/>
    <w:rsid w:val="00101C25"/>
    <w:rsid w:val="00106EB0"/>
    <w:rsid w:val="0011090D"/>
    <w:rsid w:val="00121236"/>
    <w:rsid w:val="001228E8"/>
    <w:rsid w:val="001259D2"/>
    <w:rsid w:val="001662C1"/>
    <w:rsid w:val="001764F7"/>
    <w:rsid w:val="0019543B"/>
    <w:rsid w:val="001A003D"/>
    <w:rsid w:val="001A1701"/>
    <w:rsid w:val="001C3435"/>
    <w:rsid w:val="001C716F"/>
    <w:rsid w:val="001D1B46"/>
    <w:rsid w:val="001D1B85"/>
    <w:rsid w:val="001D5E3C"/>
    <w:rsid w:val="001F4DA6"/>
    <w:rsid w:val="001F7976"/>
    <w:rsid w:val="00203066"/>
    <w:rsid w:val="00214545"/>
    <w:rsid w:val="00216FD2"/>
    <w:rsid w:val="00222E07"/>
    <w:rsid w:val="002266F3"/>
    <w:rsid w:val="00231939"/>
    <w:rsid w:val="002364C5"/>
    <w:rsid w:val="00253666"/>
    <w:rsid w:val="00270778"/>
    <w:rsid w:val="002728DB"/>
    <w:rsid w:val="00274F84"/>
    <w:rsid w:val="00282EE9"/>
    <w:rsid w:val="0028715B"/>
    <w:rsid w:val="00290BBD"/>
    <w:rsid w:val="002945AD"/>
    <w:rsid w:val="002B4EB3"/>
    <w:rsid w:val="002C372B"/>
    <w:rsid w:val="002D6594"/>
    <w:rsid w:val="002E029A"/>
    <w:rsid w:val="002E2716"/>
    <w:rsid w:val="002E2E1C"/>
    <w:rsid w:val="002E3BAF"/>
    <w:rsid w:val="002E6230"/>
    <w:rsid w:val="002F0776"/>
    <w:rsid w:val="002F1E4C"/>
    <w:rsid w:val="002F58A1"/>
    <w:rsid w:val="00310F0A"/>
    <w:rsid w:val="0031483D"/>
    <w:rsid w:val="00326A5F"/>
    <w:rsid w:val="00330425"/>
    <w:rsid w:val="00333695"/>
    <w:rsid w:val="00347837"/>
    <w:rsid w:val="00347D17"/>
    <w:rsid w:val="00353FF7"/>
    <w:rsid w:val="00355FD3"/>
    <w:rsid w:val="0036037E"/>
    <w:rsid w:val="00361F0E"/>
    <w:rsid w:val="003663AB"/>
    <w:rsid w:val="00367E76"/>
    <w:rsid w:val="00383213"/>
    <w:rsid w:val="00394286"/>
    <w:rsid w:val="003C03C8"/>
    <w:rsid w:val="003D2B8F"/>
    <w:rsid w:val="003F0359"/>
    <w:rsid w:val="003F4D54"/>
    <w:rsid w:val="004029CB"/>
    <w:rsid w:val="00417C07"/>
    <w:rsid w:val="00417EA6"/>
    <w:rsid w:val="0042193D"/>
    <w:rsid w:val="00421CCE"/>
    <w:rsid w:val="00430071"/>
    <w:rsid w:val="00432613"/>
    <w:rsid w:val="00432F78"/>
    <w:rsid w:val="00446CE5"/>
    <w:rsid w:val="00450AD7"/>
    <w:rsid w:val="00473B35"/>
    <w:rsid w:val="00486D4F"/>
    <w:rsid w:val="0048734A"/>
    <w:rsid w:val="00494F5A"/>
    <w:rsid w:val="004A23DF"/>
    <w:rsid w:val="004C47EC"/>
    <w:rsid w:val="00507A6C"/>
    <w:rsid w:val="00531BE4"/>
    <w:rsid w:val="005376E2"/>
    <w:rsid w:val="00541F62"/>
    <w:rsid w:val="0055650D"/>
    <w:rsid w:val="0056362A"/>
    <w:rsid w:val="00570163"/>
    <w:rsid w:val="00591C5B"/>
    <w:rsid w:val="00592292"/>
    <w:rsid w:val="00593D46"/>
    <w:rsid w:val="005A664F"/>
    <w:rsid w:val="005B2FC5"/>
    <w:rsid w:val="005C0214"/>
    <w:rsid w:val="005C1E8B"/>
    <w:rsid w:val="005C4E6B"/>
    <w:rsid w:val="005E6321"/>
    <w:rsid w:val="00607864"/>
    <w:rsid w:val="00625539"/>
    <w:rsid w:val="00630597"/>
    <w:rsid w:val="006332A3"/>
    <w:rsid w:val="0063509D"/>
    <w:rsid w:val="00636FFF"/>
    <w:rsid w:val="00651FF9"/>
    <w:rsid w:val="00652713"/>
    <w:rsid w:val="00671F7E"/>
    <w:rsid w:val="0067533E"/>
    <w:rsid w:val="006754AB"/>
    <w:rsid w:val="00686652"/>
    <w:rsid w:val="00690CF1"/>
    <w:rsid w:val="006A1A76"/>
    <w:rsid w:val="006A1F3D"/>
    <w:rsid w:val="006A7A96"/>
    <w:rsid w:val="006B0A00"/>
    <w:rsid w:val="006B4662"/>
    <w:rsid w:val="006C0859"/>
    <w:rsid w:val="006C17C7"/>
    <w:rsid w:val="006C29EA"/>
    <w:rsid w:val="006C2DE3"/>
    <w:rsid w:val="006C7780"/>
    <w:rsid w:val="006D5217"/>
    <w:rsid w:val="006D63BF"/>
    <w:rsid w:val="006F42C6"/>
    <w:rsid w:val="00706762"/>
    <w:rsid w:val="00707C03"/>
    <w:rsid w:val="00717D9B"/>
    <w:rsid w:val="007257C4"/>
    <w:rsid w:val="007276D5"/>
    <w:rsid w:val="007454CA"/>
    <w:rsid w:val="00772C8E"/>
    <w:rsid w:val="00786B41"/>
    <w:rsid w:val="00791830"/>
    <w:rsid w:val="00797AD1"/>
    <w:rsid w:val="007A55F1"/>
    <w:rsid w:val="007B1010"/>
    <w:rsid w:val="007D29AE"/>
    <w:rsid w:val="007D42C7"/>
    <w:rsid w:val="007D5DC7"/>
    <w:rsid w:val="007E41BE"/>
    <w:rsid w:val="008253B0"/>
    <w:rsid w:val="008336F3"/>
    <w:rsid w:val="00834C32"/>
    <w:rsid w:val="008360E9"/>
    <w:rsid w:val="008400AE"/>
    <w:rsid w:val="00861C05"/>
    <w:rsid w:val="00867473"/>
    <w:rsid w:val="00867A93"/>
    <w:rsid w:val="00871EB1"/>
    <w:rsid w:val="008910FF"/>
    <w:rsid w:val="00893523"/>
    <w:rsid w:val="008B6014"/>
    <w:rsid w:val="008C1B0D"/>
    <w:rsid w:val="008C1E7C"/>
    <w:rsid w:val="008D347E"/>
    <w:rsid w:val="008D7F3B"/>
    <w:rsid w:val="008F2017"/>
    <w:rsid w:val="00904209"/>
    <w:rsid w:val="009044DE"/>
    <w:rsid w:val="00905D05"/>
    <w:rsid w:val="009073AD"/>
    <w:rsid w:val="00916453"/>
    <w:rsid w:val="00921BF1"/>
    <w:rsid w:val="00926D73"/>
    <w:rsid w:val="009452C9"/>
    <w:rsid w:val="0095757E"/>
    <w:rsid w:val="009575E1"/>
    <w:rsid w:val="00963D81"/>
    <w:rsid w:val="009667E4"/>
    <w:rsid w:val="00966902"/>
    <w:rsid w:val="00967FDA"/>
    <w:rsid w:val="00980BF1"/>
    <w:rsid w:val="00986C0F"/>
    <w:rsid w:val="009974E2"/>
    <w:rsid w:val="009A03FD"/>
    <w:rsid w:val="009A5DDC"/>
    <w:rsid w:val="009B4BCE"/>
    <w:rsid w:val="009C46FA"/>
    <w:rsid w:val="009C7F1D"/>
    <w:rsid w:val="009D5878"/>
    <w:rsid w:val="009E02C4"/>
    <w:rsid w:val="009E745F"/>
    <w:rsid w:val="009F2308"/>
    <w:rsid w:val="00A038C1"/>
    <w:rsid w:val="00A11FBC"/>
    <w:rsid w:val="00A12A2F"/>
    <w:rsid w:val="00A17A5E"/>
    <w:rsid w:val="00A20D56"/>
    <w:rsid w:val="00A30A11"/>
    <w:rsid w:val="00A43B20"/>
    <w:rsid w:val="00A54F82"/>
    <w:rsid w:val="00A702D3"/>
    <w:rsid w:val="00A95E9D"/>
    <w:rsid w:val="00AA490E"/>
    <w:rsid w:val="00AB33A7"/>
    <w:rsid w:val="00AC24A3"/>
    <w:rsid w:val="00AD642B"/>
    <w:rsid w:val="00AE34F0"/>
    <w:rsid w:val="00AE7CE5"/>
    <w:rsid w:val="00AF11B7"/>
    <w:rsid w:val="00B136EB"/>
    <w:rsid w:val="00B1572F"/>
    <w:rsid w:val="00B1755F"/>
    <w:rsid w:val="00B33956"/>
    <w:rsid w:val="00B43DEE"/>
    <w:rsid w:val="00B44D8B"/>
    <w:rsid w:val="00B50CF3"/>
    <w:rsid w:val="00B63FC2"/>
    <w:rsid w:val="00B66376"/>
    <w:rsid w:val="00B76836"/>
    <w:rsid w:val="00B7765B"/>
    <w:rsid w:val="00B8514F"/>
    <w:rsid w:val="00B90A7B"/>
    <w:rsid w:val="00B954C5"/>
    <w:rsid w:val="00B9726B"/>
    <w:rsid w:val="00BA31D8"/>
    <w:rsid w:val="00BB41D4"/>
    <w:rsid w:val="00BB4984"/>
    <w:rsid w:val="00BD132C"/>
    <w:rsid w:val="00BD77DB"/>
    <w:rsid w:val="00BE6A96"/>
    <w:rsid w:val="00C06D9C"/>
    <w:rsid w:val="00C1366A"/>
    <w:rsid w:val="00C23F68"/>
    <w:rsid w:val="00C259A7"/>
    <w:rsid w:val="00C25D07"/>
    <w:rsid w:val="00C434E4"/>
    <w:rsid w:val="00C50432"/>
    <w:rsid w:val="00C518DD"/>
    <w:rsid w:val="00C544F6"/>
    <w:rsid w:val="00C57672"/>
    <w:rsid w:val="00C71387"/>
    <w:rsid w:val="00C719DA"/>
    <w:rsid w:val="00C7428F"/>
    <w:rsid w:val="00C9593B"/>
    <w:rsid w:val="00CA0D4A"/>
    <w:rsid w:val="00CB268B"/>
    <w:rsid w:val="00CC0E47"/>
    <w:rsid w:val="00CC52FB"/>
    <w:rsid w:val="00CC6907"/>
    <w:rsid w:val="00CD36EE"/>
    <w:rsid w:val="00CE5CFB"/>
    <w:rsid w:val="00D004CA"/>
    <w:rsid w:val="00D033FF"/>
    <w:rsid w:val="00D1127E"/>
    <w:rsid w:val="00D12E43"/>
    <w:rsid w:val="00D1675F"/>
    <w:rsid w:val="00D22BF2"/>
    <w:rsid w:val="00D2420C"/>
    <w:rsid w:val="00D2700B"/>
    <w:rsid w:val="00D27486"/>
    <w:rsid w:val="00D35B14"/>
    <w:rsid w:val="00D45E7D"/>
    <w:rsid w:val="00D57533"/>
    <w:rsid w:val="00D6680B"/>
    <w:rsid w:val="00D8061E"/>
    <w:rsid w:val="00D853ED"/>
    <w:rsid w:val="00D861AF"/>
    <w:rsid w:val="00DA3281"/>
    <w:rsid w:val="00DC2669"/>
    <w:rsid w:val="00DD65CE"/>
    <w:rsid w:val="00DE2BCA"/>
    <w:rsid w:val="00DE3D51"/>
    <w:rsid w:val="00DF1F92"/>
    <w:rsid w:val="00DF7009"/>
    <w:rsid w:val="00E01E73"/>
    <w:rsid w:val="00E07FC4"/>
    <w:rsid w:val="00E11110"/>
    <w:rsid w:val="00E12FDB"/>
    <w:rsid w:val="00E1539D"/>
    <w:rsid w:val="00E26FE2"/>
    <w:rsid w:val="00E30CBE"/>
    <w:rsid w:val="00E36838"/>
    <w:rsid w:val="00E50491"/>
    <w:rsid w:val="00E51587"/>
    <w:rsid w:val="00E623BA"/>
    <w:rsid w:val="00E84320"/>
    <w:rsid w:val="00E87C12"/>
    <w:rsid w:val="00E912AF"/>
    <w:rsid w:val="00EB0CD5"/>
    <w:rsid w:val="00EC50FB"/>
    <w:rsid w:val="00EF2B1E"/>
    <w:rsid w:val="00F01E3F"/>
    <w:rsid w:val="00F129AC"/>
    <w:rsid w:val="00F13FE5"/>
    <w:rsid w:val="00F14310"/>
    <w:rsid w:val="00F150DA"/>
    <w:rsid w:val="00F1530C"/>
    <w:rsid w:val="00F172E5"/>
    <w:rsid w:val="00F20B83"/>
    <w:rsid w:val="00F40A1C"/>
    <w:rsid w:val="00F54FB9"/>
    <w:rsid w:val="00F6788C"/>
    <w:rsid w:val="00F7103C"/>
    <w:rsid w:val="00F72C95"/>
    <w:rsid w:val="00F84361"/>
    <w:rsid w:val="00F93E68"/>
    <w:rsid w:val="00F9605E"/>
    <w:rsid w:val="00F976A6"/>
    <w:rsid w:val="00FA0264"/>
    <w:rsid w:val="00FA1551"/>
    <w:rsid w:val="00FA41EE"/>
    <w:rsid w:val="00FA48CF"/>
    <w:rsid w:val="00FA6739"/>
    <w:rsid w:val="00FC1BC8"/>
    <w:rsid w:val="00FD1465"/>
    <w:rsid w:val="00FF5475"/>
    <w:rsid w:val="00FF631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E2716"/>
    <w:rPr>
      <w:rFonts w:ascii="Cambria" w:hAnsi="Cambria"/>
      <w:b/>
      <w:color w:val="365F91"/>
      <w:sz w:val="28"/>
      <w:lang w:eastAsia="en-US"/>
    </w:rPr>
  </w:style>
  <w:style w:type="character" w:customStyle="1" w:styleId="21">
    <w:name w:val="Заголовок 2 Знак1"/>
    <w:basedOn w:val="a0"/>
    <w:link w:val="2"/>
    <w:uiPriority w:val="99"/>
    <w:locked/>
    <w:rsid w:val="002E2716"/>
    <w:rPr>
      <w:rFonts w:ascii="Cambria" w:hAnsi="Cambria"/>
      <w:b/>
      <w:color w:val="4F81BD"/>
      <w:sz w:val="26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2728DB"/>
    <w:rPr>
      <w:rFonts w:ascii="Cambria" w:hAnsi="Cambria"/>
      <w:b/>
      <w:sz w:val="26"/>
      <w:lang w:eastAsia="en-US"/>
    </w:rPr>
  </w:style>
  <w:style w:type="character" w:customStyle="1" w:styleId="Heading9Char">
    <w:name w:val="Heading 9 Char"/>
    <w:basedOn w:val="a0"/>
    <w:uiPriority w:val="99"/>
    <w:semiHidden/>
    <w:locked/>
    <w:rsid w:val="002728DB"/>
    <w:rPr>
      <w:rFonts w:ascii="Cambria" w:hAnsi="Cambria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/>
      <w:b/>
      <w:sz w:val="26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/>
      <w:i/>
      <w:color w:val="404040"/>
      <w:lang w:val="ru-RU" w:eastAsia="ru-RU"/>
    </w:rPr>
  </w:style>
  <w:style w:type="table" w:customStyle="1" w:styleId="10">
    <w:name w:val="Сетка таблицы1"/>
    <w:uiPriority w:val="99"/>
    <w:rsid w:val="00222E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12">
    <w:name w:val="Текст выноски Знак1"/>
    <w:basedOn w:val="a0"/>
    <w:link w:val="a4"/>
    <w:uiPriority w:val="99"/>
    <w:semiHidden/>
    <w:locked/>
    <w:rsid w:val="007D5DC7"/>
    <w:rPr>
      <w:rFonts w:ascii="Tahoma" w:hAnsi="Tahoma"/>
      <w:sz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4">
    <w:name w:val="Нижний колонтитул Знак1"/>
    <w:basedOn w:val="a0"/>
    <w:link w:val="a6"/>
    <w:uiPriority w:val="99"/>
    <w:locked/>
    <w:rsid w:val="002E271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5">
    <w:name w:val="Верхний колонтитул Знак1"/>
    <w:basedOn w:val="a0"/>
    <w:link w:val="a8"/>
    <w:uiPriority w:val="99"/>
    <w:locked/>
    <w:rsid w:val="002E2716"/>
    <w:rPr>
      <w:rFonts w:ascii="Times New Roman" w:hAnsi="Times New Roman"/>
      <w:sz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szCs w:val="20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16">
    <w:name w:val="Основной текст Знак1"/>
    <w:basedOn w:val="a0"/>
    <w:link w:val="ab"/>
    <w:uiPriority w:val="99"/>
    <w:locked/>
    <w:rsid w:val="002E2716"/>
    <w:rPr>
      <w:rFonts w:ascii="Times New Roman" w:hAnsi="Times New Roman"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ja-JP"/>
    </w:rPr>
  </w:style>
  <w:style w:type="character" w:customStyle="1" w:styleId="apple-converted-space">
    <w:name w:val="apple-converted-space"/>
    <w:uiPriority w:val="99"/>
    <w:rsid w:val="002E2716"/>
  </w:style>
  <w:style w:type="character" w:styleId="ae">
    <w:name w:val="Emphasis"/>
    <w:basedOn w:val="a0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</w:style>
  <w:style w:type="character" w:styleId="af">
    <w:name w:val="Strong"/>
    <w:basedOn w:val="a0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</w:style>
  <w:style w:type="character" w:customStyle="1" w:styleId="c1c48c12">
    <w:name w:val="c1 c48 c12"/>
    <w:uiPriority w:val="99"/>
    <w:rsid w:val="00834C32"/>
  </w:style>
  <w:style w:type="character" w:customStyle="1" w:styleId="c8c30">
    <w:name w:val="c8 c30"/>
    <w:uiPriority w:val="99"/>
    <w:rsid w:val="00834C32"/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ja-JP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2728DB"/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sz w:val="24"/>
      <w:lang w:val="ru-RU" w:eastAsia="en-US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ja-JP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129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locked/>
    <w:rsid w:val="002E27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locked/>
    <w:rsid w:val="002E27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4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AA490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E2716"/>
    <w:rPr>
      <w:rFonts w:ascii="Cambria" w:hAnsi="Cambria"/>
      <w:b/>
      <w:color w:val="365F91"/>
      <w:sz w:val="28"/>
      <w:lang w:eastAsia="en-US"/>
    </w:rPr>
  </w:style>
  <w:style w:type="character" w:customStyle="1" w:styleId="21">
    <w:name w:val="Заголовок 2 Знак1"/>
    <w:basedOn w:val="a0"/>
    <w:link w:val="2"/>
    <w:uiPriority w:val="99"/>
    <w:locked/>
    <w:rsid w:val="002E2716"/>
    <w:rPr>
      <w:rFonts w:ascii="Cambria" w:hAnsi="Cambria"/>
      <w:b/>
      <w:color w:val="4F81BD"/>
      <w:sz w:val="26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2728DB"/>
    <w:rPr>
      <w:rFonts w:ascii="Cambria" w:hAnsi="Cambria"/>
      <w:b/>
      <w:sz w:val="26"/>
      <w:lang w:eastAsia="en-US"/>
    </w:rPr>
  </w:style>
  <w:style w:type="character" w:customStyle="1" w:styleId="Heading9Char">
    <w:name w:val="Heading 9 Char"/>
    <w:basedOn w:val="a0"/>
    <w:uiPriority w:val="99"/>
    <w:semiHidden/>
    <w:locked/>
    <w:rsid w:val="002728DB"/>
    <w:rPr>
      <w:rFonts w:ascii="Cambria" w:hAnsi="Cambria"/>
      <w:lang w:eastAsia="en-US"/>
    </w:rPr>
  </w:style>
  <w:style w:type="character" w:customStyle="1" w:styleId="30">
    <w:name w:val="Заголовок 3 Знак"/>
    <w:link w:val="3"/>
    <w:uiPriority w:val="99"/>
    <w:locked/>
    <w:rsid w:val="00AA490E"/>
    <w:rPr>
      <w:rFonts w:ascii="Cambria" w:hAnsi="Cambria"/>
      <w:b/>
      <w:sz w:val="26"/>
      <w:lang w:val="ru-RU" w:eastAsia="en-US"/>
    </w:rPr>
  </w:style>
  <w:style w:type="character" w:customStyle="1" w:styleId="90">
    <w:name w:val="Заголовок 9 Знак"/>
    <w:link w:val="9"/>
    <w:uiPriority w:val="99"/>
    <w:locked/>
    <w:rsid w:val="00AA490E"/>
    <w:rPr>
      <w:rFonts w:ascii="Cambria" w:hAnsi="Cambria"/>
      <w:i/>
      <w:color w:val="404040"/>
      <w:lang w:val="ru-RU" w:eastAsia="ru-RU"/>
    </w:rPr>
  </w:style>
  <w:style w:type="table" w:customStyle="1" w:styleId="10">
    <w:name w:val="Сетка таблицы1"/>
    <w:uiPriority w:val="99"/>
    <w:rsid w:val="00222E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2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ie">
    <w:name w:val="aeaie"/>
    <w:basedOn w:val="a"/>
    <w:uiPriority w:val="99"/>
    <w:rsid w:val="007D5DC7"/>
    <w:pPr>
      <w:spacing w:before="60" w:after="0" w:line="240" w:lineRule="auto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styleId="a4">
    <w:name w:val="Balloon Text"/>
    <w:basedOn w:val="a"/>
    <w:link w:val="12"/>
    <w:uiPriority w:val="99"/>
    <w:semiHidden/>
    <w:rsid w:val="007D5DC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12">
    <w:name w:val="Текст выноски Знак1"/>
    <w:basedOn w:val="a0"/>
    <w:link w:val="a4"/>
    <w:uiPriority w:val="99"/>
    <w:semiHidden/>
    <w:locked/>
    <w:rsid w:val="007D5DC7"/>
    <w:rPr>
      <w:rFonts w:ascii="Tahoma" w:hAnsi="Tahoma"/>
      <w:sz w:val="16"/>
    </w:rPr>
  </w:style>
  <w:style w:type="paragraph" w:customStyle="1" w:styleId="13">
    <w:name w:val="Знак1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2E271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14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4">
    <w:name w:val="Нижний колонтитул Знак1"/>
    <w:basedOn w:val="a0"/>
    <w:link w:val="a6"/>
    <w:uiPriority w:val="99"/>
    <w:locked/>
    <w:rsid w:val="002E271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rsid w:val="002E2716"/>
    <w:rPr>
      <w:rFonts w:cs="Times New Roman"/>
    </w:rPr>
  </w:style>
  <w:style w:type="paragraph" w:styleId="a8">
    <w:name w:val="header"/>
    <w:basedOn w:val="a"/>
    <w:link w:val="15"/>
    <w:uiPriority w:val="99"/>
    <w:rsid w:val="002E2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15">
    <w:name w:val="Верхний колонтитул Знак1"/>
    <w:basedOn w:val="a0"/>
    <w:link w:val="a8"/>
    <w:uiPriority w:val="99"/>
    <w:locked/>
    <w:rsid w:val="002E2716"/>
    <w:rPr>
      <w:rFonts w:ascii="Times New Roman" w:hAnsi="Times New Roman"/>
      <w:sz w:val="24"/>
    </w:rPr>
  </w:style>
  <w:style w:type="paragraph" w:styleId="a9">
    <w:name w:val="No Spacing"/>
    <w:link w:val="aa"/>
    <w:uiPriority w:val="99"/>
    <w:qFormat/>
    <w:rsid w:val="002E2716"/>
    <w:rPr>
      <w:rFonts w:eastAsia="Times New Roman"/>
      <w:szCs w:val="20"/>
      <w:lang w:eastAsia="en-US"/>
    </w:rPr>
  </w:style>
  <w:style w:type="character" w:customStyle="1" w:styleId="aa">
    <w:name w:val="Без интервала Знак"/>
    <w:link w:val="a9"/>
    <w:uiPriority w:val="99"/>
    <w:locked/>
    <w:rsid w:val="002E2716"/>
    <w:rPr>
      <w:rFonts w:eastAsia="Times New Roman"/>
      <w:sz w:val="22"/>
      <w:lang w:eastAsia="en-US"/>
    </w:rPr>
  </w:style>
  <w:style w:type="paragraph" w:styleId="ab">
    <w:name w:val="Body Text"/>
    <w:basedOn w:val="a"/>
    <w:link w:val="16"/>
    <w:uiPriority w:val="99"/>
    <w:rsid w:val="002E271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ja-JP"/>
    </w:rPr>
  </w:style>
  <w:style w:type="character" w:customStyle="1" w:styleId="16">
    <w:name w:val="Основной текст Знак1"/>
    <w:basedOn w:val="a0"/>
    <w:link w:val="ab"/>
    <w:uiPriority w:val="99"/>
    <w:locked/>
    <w:rsid w:val="002E2716"/>
    <w:rPr>
      <w:rFonts w:ascii="Times New Roman" w:hAnsi="Times New Roman"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E2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E2716"/>
    <w:rPr>
      <w:b/>
    </w:rPr>
  </w:style>
  <w:style w:type="character" w:customStyle="1" w:styleId="dash041e0431044b0447043d044b0439char1">
    <w:name w:val="dash041e_0431_044b_0447_043d_044b_0439__char1"/>
    <w:uiPriority w:val="99"/>
    <w:rsid w:val="002E271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rsid w:val="002E2716"/>
    <w:rPr>
      <w:rFonts w:cs="Times New Roman"/>
      <w:color w:val="6D9A00"/>
      <w:u w:val="none"/>
      <w:effect w:val="none"/>
    </w:rPr>
  </w:style>
  <w:style w:type="paragraph" w:styleId="ad">
    <w:name w:val="List Paragraph"/>
    <w:basedOn w:val="a"/>
    <w:uiPriority w:val="99"/>
    <w:qFormat/>
    <w:rsid w:val="002E27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uiPriority w:val="99"/>
    <w:rsid w:val="002E271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2E2716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E2716"/>
    <w:pPr>
      <w:shd w:val="clear" w:color="auto" w:fill="FFFFFF"/>
      <w:spacing w:after="0" w:line="216" w:lineRule="exact"/>
      <w:jc w:val="both"/>
    </w:pPr>
    <w:rPr>
      <w:sz w:val="21"/>
      <w:szCs w:val="20"/>
      <w:lang w:eastAsia="ja-JP"/>
    </w:rPr>
  </w:style>
  <w:style w:type="character" w:customStyle="1" w:styleId="apple-converted-space">
    <w:name w:val="apple-converted-space"/>
    <w:uiPriority w:val="99"/>
    <w:rsid w:val="002E2716"/>
  </w:style>
  <w:style w:type="character" w:styleId="ae">
    <w:name w:val="Emphasis"/>
    <w:basedOn w:val="a0"/>
    <w:uiPriority w:val="99"/>
    <w:qFormat/>
    <w:locked/>
    <w:rsid w:val="002E2716"/>
    <w:rPr>
      <w:rFonts w:cs="Times New Roman"/>
      <w:i/>
    </w:rPr>
  </w:style>
  <w:style w:type="character" w:customStyle="1" w:styleId="apple-style-span">
    <w:name w:val="apple-style-span"/>
    <w:uiPriority w:val="99"/>
    <w:rsid w:val="002E2716"/>
  </w:style>
  <w:style w:type="character" w:styleId="af">
    <w:name w:val="Strong"/>
    <w:basedOn w:val="a0"/>
    <w:uiPriority w:val="99"/>
    <w:qFormat/>
    <w:locked/>
    <w:rsid w:val="002E2716"/>
    <w:rPr>
      <w:rFonts w:cs="Times New Roman"/>
      <w:b/>
    </w:rPr>
  </w:style>
  <w:style w:type="paragraph" w:styleId="af0">
    <w:name w:val="TOC Heading"/>
    <w:basedOn w:val="1"/>
    <w:next w:val="a"/>
    <w:uiPriority w:val="99"/>
    <w:qFormat/>
    <w:rsid w:val="00E01E7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99"/>
    <w:locked/>
    <w:rsid w:val="00E01E73"/>
    <w:pPr>
      <w:spacing w:after="100"/>
    </w:pPr>
  </w:style>
  <w:style w:type="paragraph" w:styleId="20">
    <w:name w:val="toc 2"/>
    <w:basedOn w:val="a"/>
    <w:next w:val="a"/>
    <w:autoRedefine/>
    <w:uiPriority w:val="99"/>
    <w:locked/>
    <w:rsid w:val="00E01E73"/>
    <w:pPr>
      <w:spacing w:after="100"/>
      <w:ind w:left="220"/>
    </w:pPr>
  </w:style>
  <w:style w:type="paragraph" w:customStyle="1" w:styleId="c5c6c20">
    <w:name w:val="c5 c6 c20"/>
    <w:basedOn w:val="a"/>
    <w:uiPriority w:val="99"/>
    <w:rsid w:val="0083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48c30c12">
    <w:name w:val="c1 c48 c30 c12"/>
    <w:uiPriority w:val="99"/>
    <w:rsid w:val="00834C32"/>
  </w:style>
  <w:style w:type="character" w:customStyle="1" w:styleId="c1c48c12">
    <w:name w:val="c1 c48 c12"/>
    <w:uiPriority w:val="99"/>
    <w:rsid w:val="00834C32"/>
  </w:style>
  <w:style w:type="character" w:customStyle="1" w:styleId="c8c30">
    <w:name w:val="c8 c30"/>
    <w:uiPriority w:val="99"/>
    <w:rsid w:val="00834C32"/>
  </w:style>
  <w:style w:type="character" w:customStyle="1" w:styleId="18">
    <w:name w:val="Заголовок 1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22">
    <w:name w:val="Заголовок 2 Знак"/>
    <w:uiPriority w:val="99"/>
    <w:locked/>
    <w:rsid w:val="00AA490E"/>
    <w:rPr>
      <w:rFonts w:ascii="Cambria" w:hAnsi="Cambria"/>
      <w:b/>
      <w:i/>
      <w:sz w:val="28"/>
      <w:lang w:eastAsia="en-US"/>
    </w:rPr>
  </w:style>
  <w:style w:type="character" w:customStyle="1" w:styleId="34">
    <w:name w:val="Заголовок №3_"/>
    <w:link w:val="35"/>
    <w:uiPriority w:val="99"/>
    <w:locked/>
    <w:rsid w:val="00AA490E"/>
    <w:rPr>
      <w:rFonts w:ascii="Arial" w:hAnsi="Arial"/>
      <w:b/>
      <w:sz w:val="19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A490E"/>
    <w:pPr>
      <w:shd w:val="clear" w:color="auto" w:fill="FFFFFF"/>
      <w:spacing w:before="180" w:after="0" w:line="235" w:lineRule="exact"/>
      <w:outlineLvl w:val="2"/>
    </w:pPr>
    <w:rPr>
      <w:rFonts w:ascii="Arial" w:hAnsi="Arial"/>
      <w:b/>
      <w:sz w:val="19"/>
      <w:szCs w:val="20"/>
      <w:shd w:val="clear" w:color="auto" w:fill="FFFFFF"/>
      <w:lang w:eastAsia="ja-JP"/>
    </w:rPr>
  </w:style>
  <w:style w:type="character" w:customStyle="1" w:styleId="af1">
    <w:name w:val="Ниж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 Знак"/>
    <w:uiPriority w:val="99"/>
    <w:locked/>
    <w:rsid w:val="00AA490E"/>
    <w:rPr>
      <w:rFonts w:ascii="Times New Roman" w:hAnsi="Times New Roman"/>
      <w:sz w:val="20"/>
    </w:rPr>
  </w:style>
  <w:style w:type="character" w:customStyle="1" w:styleId="af3">
    <w:name w:val="Верхний колонтитул Знак"/>
    <w:uiPriority w:val="99"/>
    <w:locked/>
    <w:rsid w:val="00AA490E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AA490E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2728DB"/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AA490E"/>
    <w:rPr>
      <w:sz w:val="24"/>
      <w:lang w:val="ru-RU" w:eastAsia="en-US"/>
    </w:rPr>
  </w:style>
  <w:style w:type="paragraph" w:customStyle="1" w:styleId="style4">
    <w:name w:val="style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AA490E"/>
  </w:style>
  <w:style w:type="paragraph" w:customStyle="1" w:styleId="style5">
    <w:name w:val="style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AA490E"/>
  </w:style>
  <w:style w:type="character" w:customStyle="1" w:styleId="spelle">
    <w:name w:val="spelle"/>
    <w:uiPriority w:val="99"/>
    <w:rsid w:val="00AA490E"/>
  </w:style>
  <w:style w:type="character" w:customStyle="1" w:styleId="af4">
    <w:name w:val="Текст выноски Знак"/>
    <w:uiPriority w:val="99"/>
    <w:locked/>
    <w:rsid w:val="00AA490E"/>
    <w:rPr>
      <w:rFonts w:ascii="Tahoma" w:hAnsi="Tahoma"/>
      <w:sz w:val="16"/>
    </w:rPr>
  </w:style>
  <w:style w:type="character" w:customStyle="1" w:styleId="25">
    <w:name w:val="Основной текст (2) + Полужирный"/>
    <w:aliases w:val="Курсив"/>
    <w:uiPriority w:val="99"/>
    <w:rsid w:val="00AA490E"/>
    <w:rPr>
      <w:rFonts w:ascii="Times New Roman" w:hAnsi="Times New Roman"/>
      <w:b/>
      <w:i/>
      <w:spacing w:val="0"/>
      <w:sz w:val="22"/>
    </w:rPr>
  </w:style>
  <w:style w:type="character" w:customStyle="1" w:styleId="210">
    <w:name w:val="Основной текст (2) + Полужирный1"/>
    <w:uiPriority w:val="99"/>
    <w:rsid w:val="00AA490E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(2)_"/>
    <w:link w:val="27"/>
    <w:uiPriority w:val="99"/>
    <w:locked/>
    <w:rsid w:val="00AA490E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A490E"/>
    <w:pPr>
      <w:shd w:val="clear" w:color="auto" w:fill="FFFFFF"/>
      <w:spacing w:before="180" w:after="0" w:line="211" w:lineRule="exact"/>
      <w:jc w:val="both"/>
    </w:pPr>
    <w:rPr>
      <w:sz w:val="20"/>
      <w:szCs w:val="20"/>
      <w:shd w:val="clear" w:color="auto" w:fill="FFFFFF"/>
      <w:lang w:eastAsia="ja-JP"/>
    </w:rPr>
  </w:style>
  <w:style w:type="paragraph" w:customStyle="1" w:styleId="western">
    <w:name w:val="western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A490E"/>
  </w:style>
  <w:style w:type="paragraph" w:customStyle="1" w:styleId="c0">
    <w:name w:val="c0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A490E"/>
  </w:style>
  <w:style w:type="paragraph" w:customStyle="1" w:styleId="font5">
    <w:name w:val="font5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9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90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A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A490E"/>
  </w:style>
  <w:style w:type="character" w:customStyle="1" w:styleId="eop">
    <w:name w:val="eop"/>
    <w:uiPriority w:val="99"/>
    <w:rsid w:val="00AA490E"/>
  </w:style>
  <w:style w:type="paragraph" w:styleId="36">
    <w:name w:val="toc 3"/>
    <w:basedOn w:val="a"/>
    <w:next w:val="a"/>
    <w:autoRedefine/>
    <w:uiPriority w:val="99"/>
    <w:locked/>
    <w:rsid w:val="00AA490E"/>
    <w:pPr>
      <w:ind w:left="440"/>
    </w:pPr>
  </w:style>
  <w:style w:type="paragraph" w:customStyle="1" w:styleId="c1c10">
    <w:name w:val="c1 c10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7">
    <w:name w:val="c1 c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">
    <w:name w:val="c1 c21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45">
    <w:name w:val="c1 c45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7">
    <w:name w:val="c17 c27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9">
    <w:name w:val="c1 c9"/>
    <w:basedOn w:val="a"/>
    <w:uiPriority w:val="99"/>
    <w:rsid w:val="00904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076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0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0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30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30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30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07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AbalHlu64" TargetMode="External"/><Relationship Id="rId13" Type="http://schemas.openxmlformats.org/officeDocument/2006/relationships/hyperlink" Target="https://www.youtube.com/watch?v=jcIlUYLdKOw" TargetMode="External"/><Relationship Id="rId18" Type="http://schemas.openxmlformats.org/officeDocument/2006/relationships/hyperlink" Target="https://gufo.me/dict/fedorov" TargetMode="External"/><Relationship Id="rId26" Type="http://schemas.openxmlformats.org/officeDocument/2006/relationships/hyperlink" Target="https://www.youtube.com/watch?v=IHYqF3fNmbI" TargetMode="External"/><Relationship Id="rId39" Type="http://schemas.openxmlformats.org/officeDocument/2006/relationships/hyperlink" Target="http://practkursrusyaz.blogspot.com/2018/10/blog-post_1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icenter.online/russkiy-yazyik-scicenter/jargonnaya-leksika-70660.html" TargetMode="External"/><Relationship Id="rId34" Type="http://schemas.openxmlformats.org/officeDocument/2006/relationships/hyperlink" Target="http://www.myshared.ru/slide/681414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luch.ru/archive/95/21429/" TargetMode="External"/><Relationship Id="rId17" Type="http://schemas.openxmlformats.org/officeDocument/2006/relationships/hyperlink" Target="https://www.booksite.ru/fulltext/poslednij/text.pdf" TargetMode="External"/><Relationship Id="rId25" Type="http://schemas.openxmlformats.org/officeDocument/2006/relationships/hyperlink" Target="https://school-science.ru/4/10/678" TargetMode="External"/><Relationship Id="rId33" Type="http://schemas.openxmlformats.org/officeDocument/2006/relationships/hyperlink" Target="https://mylektsii.ru/14-51590.html" TargetMode="External"/><Relationship Id="rId38" Type="http://schemas.openxmlformats.org/officeDocument/2006/relationships/hyperlink" Target="https://www.youtube.com/watch?v=cFjH9pse9v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en.yandex.ru/media/cyrillitsa.ru/kakie-est-vidy-dialektov-russkogo-iazyka-5b8cef7e409d2e00ada1d2c6" TargetMode="External"/><Relationship Id="rId20" Type="http://schemas.openxmlformats.org/officeDocument/2006/relationships/hyperlink" Target="https://www.youtube.com/watch?v=JH5KNgLmQFg" TargetMode="External"/><Relationship Id="rId29" Type="http://schemas.openxmlformats.org/officeDocument/2006/relationships/hyperlink" Target="https://www.youtube.com/watch?v=jwZBEU7KyMQ" TargetMode="External"/><Relationship Id="rId41" Type="http://schemas.openxmlformats.org/officeDocument/2006/relationships/hyperlink" Target="https://www.youtube.com/watch?v=U1PuKWIbRTs&amp;list=PLapm_TohKM_cPMIlqaVDxBLEl_EI3LxU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araya-gramota.ru/blog/bukva-yat-dlya-chego-ona-byla-i-pochemu-ischezla/" TargetMode="External"/><Relationship Id="rId24" Type="http://schemas.openxmlformats.org/officeDocument/2006/relationships/hyperlink" Target="https://nominic.ru/" TargetMode="External"/><Relationship Id="rId32" Type="http://schemas.openxmlformats.org/officeDocument/2006/relationships/hyperlink" Target="https://school-assistant.ru/?predmet=russian&amp;theme=antonimi_sinonimi" TargetMode="External"/><Relationship Id="rId37" Type="http://schemas.openxmlformats.org/officeDocument/2006/relationships/hyperlink" Target="https://www.youtube.com/watch?v=aQwsF_beLBk" TargetMode="External"/><Relationship Id="rId40" Type="http://schemas.openxmlformats.org/officeDocument/2006/relationships/hyperlink" Target="https://www.lektorium.tv/lecture/30215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media/cyrillitsa.ru/kakie-est-vidy-dialektov-russkogo-iazyka-5b8cef7e409d2e00ada1d2c6" TargetMode="External"/><Relationship Id="rId23" Type="http://schemas.openxmlformats.org/officeDocument/2006/relationships/hyperlink" Target="https://www.youtube.com/watch?v=QeYhapBAsTk" TargetMode="External"/><Relationship Id="rId28" Type="http://schemas.openxmlformats.org/officeDocument/2006/relationships/hyperlink" Target="https://gufo.me/dict/ozhegov" TargetMode="External"/><Relationship Id="rId36" Type="http://schemas.openxmlformats.org/officeDocument/2006/relationships/hyperlink" Target="https://nsportal.ru/vu/russkii-yazyk-dlya-uchashchikhsya-10-klassa-shkoly-rabotayushchei-molodezhi/osnovnye-normy-sovrem" TargetMode="External"/><Relationship Id="rId10" Type="http://schemas.openxmlformats.org/officeDocument/2006/relationships/hyperlink" Target="https://www.youtube.com/watch?v=nINrmPSWc4o" TargetMode="External"/><Relationship Id="rId19" Type="http://schemas.openxmlformats.org/officeDocument/2006/relationships/hyperlink" Target="http://letter.com.ua/aphorism/" TargetMode="External"/><Relationship Id="rId31" Type="http://schemas.openxmlformats.org/officeDocument/2006/relationships/hyperlink" Target="https://bingoschool.ru/blog/111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hyqhlEQVeA" TargetMode="External"/><Relationship Id="rId14" Type="http://schemas.openxmlformats.org/officeDocument/2006/relationships/hyperlink" Target="https://fb.ru/article/285937/arhaizmyi-istorizmyi-neologizmyi-opredelenie-primeryi-upotrebleniya-v-russkom-yazyike" TargetMode="External"/><Relationship Id="rId22" Type="http://schemas.openxmlformats.org/officeDocument/2006/relationships/hyperlink" Target="https://cyberleninka.ru/article/n/molodezhnyy-sleng-kak-protivorechivoe-yavlenie-v-sovremennoy-lingvistike/viewer" TargetMode="External"/><Relationship Id="rId27" Type="http://schemas.openxmlformats.org/officeDocument/2006/relationships/hyperlink" Target="https://gufo.me/dict/krylov" TargetMode="External"/><Relationship Id="rId30" Type="http://schemas.openxmlformats.org/officeDocument/2006/relationships/hyperlink" Target="https://www.youtube.com/watch?v=A-tj2nTG0VQ" TargetMode="External"/><Relationship Id="rId35" Type="http://schemas.openxmlformats.org/officeDocument/2006/relationships/hyperlink" Target="https://www.youtube.com/watch?v=69FlikRnWYA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Семенова Екатерина</cp:lastModifiedBy>
  <cp:revision>2</cp:revision>
  <cp:lastPrinted>2018-09-01T14:47:00Z</cp:lastPrinted>
  <dcterms:created xsi:type="dcterms:W3CDTF">2020-09-18T12:00:00Z</dcterms:created>
  <dcterms:modified xsi:type="dcterms:W3CDTF">2020-09-18T12:00:00Z</dcterms:modified>
</cp:coreProperties>
</file>